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8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5817"/>
        <w:gridCol w:w="1765"/>
      </w:tblGrid>
      <w:tr w:rsidR="00A93E8D" w14:paraId="4662EAE8" w14:textId="77777777" w:rsidTr="004C1B3B">
        <w:tc>
          <w:tcPr>
            <w:tcW w:w="1768" w:type="dxa"/>
          </w:tcPr>
          <w:p w14:paraId="2C6D6C8F" w14:textId="77777777" w:rsidR="00A93E8D" w:rsidRDefault="00A93E8D" w:rsidP="004C1B3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vAlign w:val="center"/>
          </w:tcPr>
          <w:p w14:paraId="7CEA6AD5" w14:textId="77777777" w:rsidR="0049205C" w:rsidRDefault="0049205C" w:rsidP="004C1B3B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4C1B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2E08B0D9" w:rsidR="00A93E8D" w:rsidRDefault="00F87CC0" w:rsidP="004C1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040046">
              <w:rPr>
                <w:b/>
                <w:szCs w:val="24"/>
              </w:rPr>
              <w:t>Wednesday</w:t>
            </w:r>
            <w:r w:rsidR="00516AB0">
              <w:rPr>
                <w:b/>
                <w:szCs w:val="24"/>
              </w:rPr>
              <w:t xml:space="preserve">, </w:t>
            </w:r>
            <w:r w:rsidR="004C1B3B">
              <w:rPr>
                <w:b/>
                <w:szCs w:val="24"/>
              </w:rPr>
              <w:t>October 16</w:t>
            </w:r>
            <w:r w:rsidR="00761F05">
              <w:rPr>
                <w:b/>
                <w:szCs w:val="24"/>
              </w:rPr>
              <w:t xml:space="preserve"> @ 12:</w:t>
            </w:r>
            <w:r w:rsidR="007424CC">
              <w:rPr>
                <w:b/>
                <w:szCs w:val="24"/>
              </w:rPr>
              <w:t>1</w:t>
            </w:r>
            <w:r w:rsidR="00761F05">
              <w:rPr>
                <w:b/>
                <w:szCs w:val="24"/>
              </w:rPr>
              <w:t>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14:paraId="4AF42AE5" w14:textId="77777777" w:rsidR="0049205C" w:rsidRDefault="00E90DF8" w:rsidP="004C1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14:paraId="141E70A1" w14:textId="464D5C81" w:rsidR="00761F05" w:rsidRPr="003370EA" w:rsidRDefault="00761F05" w:rsidP="004C1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1-877-820-7831 PW: </w:t>
            </w:r>
            <w:r w:rsidR="00C65A88">
              <w:rPr>
                <w:b/>
                <w:szCs w:val="24"/>
              </w:rPr>
              <w:t>358515#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4C1B3B"/>
        </w:tc>
      </w:tr>
      <w:tr w:rsidR="00A804EE" w14:paraId="6E34CBCF" w14:textId="77777777" w:rsidTr="004C1B3B">
        <w:trPr>
          <w:trHeight w:val="316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DAA690" w14:textId="77777777" w:rsidR="00A804EE" w:rsidRPr="00A804EE" w:rsidRDefault="00A804EE" w:rsidP="004C1B3B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C65A88" w14:paraId="63C8D80C" w14:textId="77777777" w:rsidTr="004C1B3B">
        <w:tc>
          <w:tcPr>
            <w:tcW w:w="9350" w:type="dxa"/>
            <w:gridSpan w:val="3"/>
            <w:vAlign w:val="center"/>
          </w:tcPr>
          <w:p w14:paraId="5F32D6F8" w14:textId="1898D784" w:rsidR="008C643A" w:rsidRDefault="00E834CC" w:rsidP="004C1B3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181F3F">
              <w:rPr>
                <w:b/>
                <w:sz w:val="22"/>
              </w:rPr>
              <w:t xml:space="preserve">Introductions/ Roll Call </w:t>
            </w:r>
            <w:r w:rsidR="00837103">
              <w:rPr>
                <w:b/>
                <w:sz w:val="22"/>
              </w:rPr>
              <w:t xml:space="preserve">– </w:t>
            </w:r>
            <w:r w:rsidR="00837103" w:rsidRPr="00837103">
              <w:rPr>
                <w:bCs/>
                <w:sz w:val="22"/>
              </w:rPr>
              <w:t>Judge Phelps</w:t>
            </w:r>
            <w:r w:rsidR="004C1B3B">
              <w:rPr>
                <w:bCs/>
                <w:sz w:val="22"/>
              </w:rPr>
              <w:t xml:space="preserve"> &amp; Judge Whitener </w:t>
            </w:r>
          </w:p>
          <w:p w14:paraId="05BA2163" w14:textId="77777777" w:rsidR="00DC72A9" w:rsidRDefault="00DC72A9" w:rsidP="004C1B3B">
            <w:pPr>
              <w:pStyle w:val="ListParagraph"/>
              <w:ind w:left="360"/>
              <w:rPr>
                <w:bCs/>
                <w:sz w:val="22"/>
              </w:rPr>
            </w:pPr>
          </w:p>
          <w:p w14:paraId="18E5F1E6" w14:textId="03D3D083" w:rsidR="00DC72A9" w:rsidRPr="007424CC" w:rsidRDefault="00DC72A9" w:rsidP="004C1B3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/>
                <w:sz w:val="22"/>
              </w:rPr>
              <w:t>Approval of Minutes</w:t>
            </w:r>
            <w:r w:rsidR="004C1B3B">
              <w:rPr>
                <w:b/>
                <w:sz w:val="22"/>
              </w:rPr>
              <w:t xml:space="preserve"> from 9.18.19 Meeting</w:t>
            </w:r>
          </w:p>
          <w:p w14:paraId="6185E4AB" w14:textId="77777777" w:rsidR="00E834CC" w:rsidRPr="00181F3F" w:rsidRDefault="00E834CC" w:rsidP="004C1B3B">
            <w:pPr>
              <w:pStyle w:val="ListParagraph"/>
              <w:ind w:left="360"/>
              <w:rPr>
                <w:b/>
                <w:sz w:val="22"/>
              </w:rPr>
            </w:pPr>
          </w:p>
          <w:p w14:paraId="70E7C3F8" w14:textId="29832EA7" w:rsidR="004C1B3B" w:rsidRDefault="004C1B3B" w:rsidP="004C1B3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Follow Up – Review of Proposed LFO Remission Rule</w:t>
            </w:r>
          </w:p>
          <w:p w14:paraId="0655E80D" w14:textId="77777777" w:rsidR="004C1B3B" w:rsidRPr="004C1B3B" w:rsidRDefault="004C1B3B" w:rsidP="004C1B3B">
            <w:pPr>
              <w:pStyle w:val="ListParagraph"/>
              <w:rPr>
                <w:b/>
                <w:sz w:val="22"/>
              </w:rPr>
            </w:pPr>
          </w:p>
          <w:p w14:paraId="777D7C8C" w14:textId="5058920C" w:rsidR="00C65A88" w:rsidRPr="00181F3F" w:rsidRDefault="00C65A88" w:rsidP="004C1B3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Sub-Committee</w:t>
            </w:r>
            <w:r w:rsidR="00837103">
              <w:rPr>
                <w:b/>
                <w:sz w:val="22"/>
              </w:rPr>
              <w:t>s</w:t>
            </w:r>
          </w:p>
          <w:p w14:paraId="241FEFD6" w14:textId="1AF0B51F" w:rsidR="00C65A88" w:rsidRPr="00181F3F" w:rsidRDefault="00C65A88" w:rsidP="004C1B3B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 xml:space="preserve">Legislative </w:t>
            </w:r>
            <w:r w:rsidR="004C1B3B">
              <w:rPr>
                <w:bCs/>
                <w:sz w:val="22"/>
              </w:rPr>
              <w:t>(Judge Lucas)</w:t>
            </w:r>
          </w:p>
          <w:p w14:paraId="7840AAA6" w14:textId="1DBBA4F6" w:rsidR="00C65A88" w:rsidRPr="00181F3F" w:rsidRDefault="00C65A88" w:rsidP="004C1B3B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Media &amp; Outreach</w:t>
            </w:r>
            <w:r w:rsidRPr="00181F3F">
              <w:rPr>
                <w:sz w:val="22"/>
              </w:rPr>
              <w:t xml:space="preserve"> (Judge Shea-Brown)</w:t>
            </w:r>
            <w:r w:rsidR="00D26B71" w:rsidRPr="00181F3F">
              <w:rPr>
                <w:sz w:val="22"/>
              </w:rPr>
              <w:t xml:space="preserve"> </w:t>
            </w:r>
          </w:p>
          <w:p w14:paraId="63DF8E33" w14:textId="199A5E2E" w:rsidR="00C65A88" w:rsidRPr="00181F3F" w:rsidRDefault="00C65A88" w:rsidP="004C1B3B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Education</w:t>
            </w:r>
            <w:r w:rsidR="0026276D" w:rsidRPr="00181F3F">
              <w:rPr>
                <w:b/>
                <w:sz w:val="22"/>
              </w:rPr>
              <w:t xml:space="preserve"> </w:t>
            </w:r>
            <w:r w:rsidR="0026276D" w:rsidRPr="00181F3F">
              <w:rPr>
                <w:sz w:val="22"/>
              </w:rPr>
              <w:t>(Judge Phelps)</w:t>
            </w:r>
          </w:p>
          <w:p w14:paraId="6A3C63CE" w14:textId="753F9355" w:rsidR="004C1B3B" w:rsidRDefault="004C1B3B" w:rsidP="004C1B3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Feedback from Commissioner Lack on Implicit Bias trainings for the District and Municipal Court Management Association’s Line Staff Regionals</w:t>
            </w:r>
          </w:p>
          <w:p w14:paraId="3A3F0218" w14:textId="1F6113AC" w:rsidR="00073099" w:rsidRPr="00181F3F" w:rsidRDefault="007424CC" w:rsidP="004C1B3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Discuss Alternative Education Opportunities (outside of SCJA Spring Conference)</w:t>
            </w:r>
          </w:p>
          <w:p w14:paraId="35EA807F" w14:textId="77777777" w:rsidR="00C65A88" w:rsidRPr="00181F3F" w:rsidRDefault="00C65A88" w:rsidP="004C1B3B">
            <w:pPr>
              <w:pStyle w:val="ListParagraph"/>
              <w:ind w:left="1860"/>
              <w:rPr>
                <w:sz w:val="22"/>
              </w:rPr>
            </w:pPr>
          </w:p>
          <w:p w14:paraId="46C02B34" w14:textId="21683CA4" w:rsidR="009838A1" w:rsidRPr="00181F3F" w:rsidRDefault="009838A1" w:rsidP="004C1B3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Liaison Updates</w:t>
            </w:r>
            <w:r w:rsidR="00837103">
              <w:rPr>
                <w:bCs/>
                <w:sz w:val="22"/>
              </w:rPr>
              <w:t xml:space="preserve"> – </w:t>
            </w:r>
            <w:r w:rsidR="00837103" w:rsidRPr="00837103">
              <w:rPr>
                <w:bCs/>
                <w:i/>
                <w:iCs/>
                <w:sz w:val="22"/>
              </w:rPr>
              <w:t>Any projects/work that is of interest to SCJA E&amp;F Committee</w:t>
            </w:r>
          </w:p>
          <w:p w14:paraId="3BC4017A" w14:textId="28A18DD2" w:rsidR="009838A1" w:rsidRDefault="009838A1" w:rsidP="004C1B3B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181F3F">
              <w:rPr>
                <w:b/>
                <w:sz w:val="22"/>
              </w:rPr>
              <w:t>Minority and Justice</w:t>
            </w:r>
            <w:r w:rsidR="007424CC">
              <w:rPr>
                <w:b/>
                <w:sz w:val="22"/>
              </w:rPr>
              <w:t xml:space="preserve"> </w:t>
            </w:r>
            <w:r w:rsidRPr="00181F3F">
              <w:rPr>
                <w:b/>
                <w:sz w:val="22"/>
              </w:rPr>
              <w:t xml:space="preserve">– </w:t>
            </w:r>
            <w:r w:rsidR="004C1B3B">
              <w:rPr>
                <w:sz w:val="22"/>
              </w:rPr>
              <w:t>Judge Whitener</w:t>
            </w:r>
          </w:p>
          <w:p w14:paraId="58CA70E7" w14:textId="78B3879F" w:rsidR="004C1B3B" w:rsidRPr="00181F3F" w:rsidRDefault="004C1B3B" w:rsidP="004C1B3B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 xml:space="preserve">GR9 Proposals re: Immigration Enforcement at Courthouses – </w:t>
            </w:r>
            <w:r w:rsidRPr="004C1B3B">
              <w:rPr>
                <w:i/>
                <w:iCs/>
                <w:sz w:val="22"/>
              </w:rPr>
              <w:t>Does SCJA E&amp;F want to weigh in?</w:t>
            </w:r>
          </w:p>
          <w:p w14:paraId="3E6D2DA2" w14:textId="0F288065" w:rsidR="009838A1" w:rsidRPr="00181F3F" w:rsidRDefault="009838A1" w:rsidP="004C1B3B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Gender and Justice</w:t>
            </w:r>
            <w:r w:rsidR="00837103">
              <w:rPr>
                <w:b/>
                <w:sz w:val="22"/>
              </w:rPr>
              <w:t xml:space="preserve"> </w:t>
            </w:r>
            <w:r w:rsidRPr="00181F3F">
              <w:rPr>
                <w:b/>
                <w:sz w:val="22"/>
              </w:rPr>
              <w:t xml:space="preserve">– </w:t>
            </w:r>
            <w:r w:rsidRPr="00181F3F">
              <w:rPr>
                <w:sz w:val="22"/>
              </w:rPr>
              <w:t>Judge Shea-Brown</w:t>
            </w:r>
          </w:p>
          <w:p w14:paraId="06851D5C" w14:textId="71312A4E" w:rsidR="009838A1" w:rsidRPr="00181F3F" w:rsidRDefault="009838A1" w:rsidP="004C1B3B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 xml:space="preserve">BJA Public Trust and Confidence Committee – </w:t>
            </w:r>
            <w:r w:rsidRPr="00181F3F">
              <w:rPr>
                <w:sz w:val="22"/>
              </w:rPr>
              <w:t>Judge Loring</w:t>
            </w:r>
            <w:r w:rsidR="008C643A" w:rsidRPr="00181F3F">
              <w:rPr>
                <w:sz w:val="22"/>
              </w:rPr>
              <w:t xml:space="preserve"> </w:t>
            </w:r>
          </w:p>
          <w:p w14:paraId="415230A1" w14:textId="77777777" w:rsidR="009838A1" w:rsidRPr="00181F3F" w:rsidRDefault="009838A1" w:rsidP="004C1B3B">
            <w:pPr>
              <w:pStyle w:val="ListParagraph"/>
              <w:ind w:left="1080"/>
              <w:rPr>
                <w:b/>
                <w:sz w:val="22"/>
              </w:rPr>
            </w:pPr>
          </w:p>
          <w:p w14:paraId="67D90693" w14:textId="085F24E9" w:rsidR="00C65A88" w:rsidRPr="00181F3F" w:rsidRDefault="00C65A88" w:rsidP="004C1B3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181F3F">
              <w:rPr>
                <w:b/>
                <w:sz w:val="22"/>
              </w:rPr>
              <w:t>Color of Justice Programs</w:t>
            </w:r>
            <w:r w:rsidR="004A3FDA">
              <w:rPr>
                <w:b/>
                <w:sz w:val="22"/>
              </w:rPr>
              <w:t xml:space="preserve"> </w:t>
            </w:r>
          </w:p>
          <w:p w14:paraId="6C3F9002" w14:textId="58A770EE" w:rsidR="00837103" w:rsidRDefault="00837103" w:rsidP="004C1B3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Application</w:t>
            </w:r>
            <w:r w:rsidR="004C1B3B">
              <w:rPr>
                <w:sz w:val="22"/>
              </w:rPr>
              <w:t>s</w:t>
            </w:r>
            <w:r>
              <w:rPr>
                <w:sz w:val="22"/>
              </w:rPr>
              <w:t xml:space="preserve"> we</w:t>
            </w:r>
            <w:r w:rsidR="004C1B3B">
              <w:rPr>
                <w:sz w:val="22"/>
              </w:rPr>
              <w:t>re due</w:t>
            </w:r>
            <w:r>
              <w:rPr>
                <w:sz w:val="22"/>
              </w:rPr>
              <w:t xml:space="preserve"> October 1</w:t>
            </w:r>
          </w:p>
          <w:p w14:paraId="52BA4B31" w14:textId="05E22957" w:rsidR="004C1B3B" w:rsidRDefault="004C1B3B" w:rsidP="004C1B3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We received 2 applications: Spokane County &amp; King County (see attached)</w:t>
            </w:r>
          </w:p>
          <w:p w14:paraId="2AA44B3B" w14:textId="385C9484" w:rsidR="004C1B3B" w:rsidRPr="007424CC" w:rsidRDefault="004C1B3B" w:rsidP="004C1B3B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We also received an inquiry from Thurston County about wanting to host another Color of Justice event, but not sure whether we’d provide funding to a court that has already hosted in the prior year.</w:t>
            </w:r>
          </w:p>
          <w:p w14:paraId="68B9BDCE" w14:textId="77777777" w:rsidR="00FC5516" w:rsidRPr="00181F3F" w:rsidRDefault="00FC5516" w:rsidP="004C1B3B">
            <w:pPr>
              <w:rPr>
                <w:sz w:val="22"/>
              </w:rPr>
            </w:pPr>
          </w:p>
          <w:p w14:paraId="77D28F1A" w14:textId="1231EE25" w:rsidR="00C65A88" w:rsidRPr="00181F3F" w:rsidRDefault="00FC5516" w:rsidP="004C1B3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u w:val="single"/>
              </w:rPr>
            </w:pPr>
            <w:r w:rsidRPr="00181F3F">
              <w:rPr>
                <w:b/>
                <w:sz w:val="22"/>
              </w:rPr>
              <w:t>Next Meeting</w:t>
            </w:r>
            <w:r w:rsidRPr="00181F3F">
              <w:rPr>
                <w:sz w:val="22"/>
              </w:rPr>
              <w:t xml:space="preserve"> –</w:t>
            </w:r>
            <w:r w:rsidR="00837103">
              <w:rPr>
                <w:sz w:val="22"/>
              </w:rPr>
              <w:t xml:space="preserve"> </w:t>
            </w:r>
            <w:r w:rsidR="004A3FDA">
              <w:rPr>
                <w:sz w:val="22"/>
              </w:rPr>
              <w:t>Wednesday</w:t>
            </w:r>
            <w:r w:rsidR="004C1B3B">
              <w:rPr>
                <w:sz w:val="22"/>
              </w:rPr>
              <w:t xml:space="preserve"> November 20</w:t>
            </w:r>
            <w:r w:rsidR="004A3FDA">
              <w:rPr>
                <w:sz w:val="22"/>
              </w:rPr>
              <w:t xml:space="preserve">, at </w:t>
            </w:r>
            <w:r w:rsidR="00837103">
              <w:rPr>
                <w:sz w:val="22"/>
              </w:rPr>
              <w:t>12</w:t>
            </w:r>
            <w:r w:rsidR="004A3FDA">
              <w:rPr>
                <w:sz w:val="22"/>
              </w:rPr>
              <w:t>:0</w:t>
            </w:r>
            <w:r w:rsidR="00837103">
              <w:rPr>
                <w:sz w:val="22"/>
              </w:rPr>
              <w:t>5 p</w:t>
            </w:r>
            <w:r w:rsidR="004A3FDA">
              <w:rPr>
                <w:sz w:val="22"/>
              </w:rPr>
              <w:t>m</w:t>
            </w:r>
            <w:r w:rsidR="00837103">
              <w:rPr>
                <w:sz w:val="22"/>
              </w:rPr>
              <w:t xml:space="preserve"> – 1:00 pm, via teleconference.</w:t>
            </w:r>
          </w:p>
        </w:tc>
      </w:tr>
      <w:tr w:rsidR="00EA3BA3" w14:paraId="2F366C4B" w14:textId="77777777" w:rsidTr="004C1B3B">
        <w:tc>
          <w:tcPr>
            <w:tcW w:w="9350" w:type="dxa"/>
            <w:gridSpan w:val="3"/>
          </w:tcPr>
          <w:p w14:paraId="4DBEE3CF" w14:textId="3D3FA25C" w:rsidR="00EA3BA3" w:rsidRPr="00FC5516" w:rsidRDefault="00FC5516" w:rsidP="004C1B3B">
            <w:pPr>
              <w:rPr>
                <w:color w:val="0000FF" w:themeColor="hyperlink"/>
                <w:sz w:val="22"/>
                <w:u w:val="single"/>
              </w:rPr>
            </w:pPr>
            <w:r w:rsidRPr="001474DD">
              <w:rPr>
                <w:b/>
                <w:sz w:val="22"/>
              </w:rPr>
              <w:t xml:space="preserve">Committee material archiving – </w:t>
            </w:r>
            <w:r w:rsidRPr="001474DD">
              <w:rPr>
                <w:sz w:val="22"/>
              </w:rPr>
              <w:t xml:space="preserve">Please see link to OneDrive containing SCJA E&amp;F current and archived materials: </w:t>
            </w:r>
            <w:hyperlink r:id="rId8" w:history="1">
              <w:r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</w:p>
        </w:tc>
      </w:tr>
      <w:tr w:rsidR="00FC5516" w14:paraId="4DEBA5B4" w14:textId="77777777" w:rsidTr="004C1B3B">
        <w:tc>
          <w:tcPr>
            <w:tcW w:w="9350" w:type="dxa"/>
            <w:gridSpan w:val="3"/>
          </w:tcPr>
          <w:p w14:paraId="4CB4C4B8" w14:textId="578EE49F" w:rsidR="00FC5516" w:rsidRPr="00A804EE" w:rsidRDefault="00FC5516" w:rsidP="004C1B3B">
            <w:pPr>
              <w:rPr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>
              <w:rPr>
                <w:sz w:val="22"/>
              </w:rPr>
              <w:t xml:space="preserve"> 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</w:t>
            </w:r>
            <w:r>
              <w:rPr>
                <w:sz w:val="22"/>
              </w:rPr>
              <w:lastRenderedPageBreak/>
              <w:t xml:space="preserve">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3245" w14:textId="77777777" w:rsidR="00B033BD" w:rsidRDefault="00B033BD" w:rsidP="0040109A">
      <w:r>
        <w:separator/>
      </w:r>
    </w:p>
  </w:endnote>
  <w:endnote w:type="continuationSeparator" w:id="0">
    <w:p w14:paraId="5ADA66FD" w14:textId="77777777" w:rsidR="00B033BD" w:rsidRDefault="00B033BD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E5B9" w14:textId="77777777" w:rsidR="00B033BD" w:rsidRDefault="00B033BD" w:rsidP="0040109A">
      <w:r>
        <w:separator/>
      </w:r>
    </w:p>
  </w:footnote>
  <w:footnote w:type="continuationSeparator" w:id="0">
    <w:p w14:paraId="1ADD507B" w14:textId="77777777" w:rsidR="00B033BD" w:rsidRDefault="00B033BD" w:rsidP="0040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A07A8"/>
    <w:multiLevelType w:val="hybridMultilevel"/>
    <w:tmpl w:val="CE2AE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BE48E4"/>
    <w:multiLevelType w:val="hybridMultilevel"/>
    <w:tmpl w:val="529C9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06083"/>
    <w:multiLevelType w:val="hybridMultilevel"/>
    <w:tmpl w:val="7AC2C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1399F"/>
    <w:multiLevelType w:val="hybridMultilevel"/>
    <w:tmpl w:val="9E28EB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993BC2"/>
    <w:multiLevelType w:val="hybridMultilevel"/>
    <w:tmpl w:val="74D20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479EB"/>
    <w:multiLevelType w:val="hybridMultilevel"/>
    <w:tmpl w:val="4E989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53038"/>
    <w:multiLevelType w:val="hybridMultilevel"/>
    <w:tmpl w:val="2DA2209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D3946"/>
    <w:multiLevelType w:val="hybridMultilevel"/>
    <w:tmpl w:val="E29048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216FFA"/>
    <w:multiLevelType w:val="hybridMultilevel"/>
    <w:tmpl w:val="3AECD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560D7"/>
    <w:multiLevelType w:val="hybridMultilevel"/>
    <w:tmpl w:val="B68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DCC7B5A"/>
    <w:multiLevelType w:val="hybridMultilevel"/>
    <w:tmpl w:val="E1261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28076D"/>
    <w:multiLevelType w:val="hybridMultilevel"/>
    <w:tmpl w:val="3118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B2CF2"/>
    <w:multiLevelType w:val="hybridMultilevel"/>
    <w:tmpl w:val="1424F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9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22"/>
  </w:num>
  <w:num w:numId="21">
    <w:abstractNumId w:val="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73099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81F3F"/>
    <w:rsid w:val="00195A07"/>
    <w:rsid w:val="002018A2"/>
    <w:rsid w:val="00210811"/>
    <w:rsid w:val="0021416D"/>
    <w:rsid w:val="002329D2"/>
    <w:rsid w:val="00235881"/>
    <w:rsid w:val="0026276D"/>
    <w:rsid w:val="00296C68"/>
    <w:rsid w:val="002A17E3"/>
    <w:rsid w:val="002C06A6"/>
    <w:rsid w:val="002C3172"/>
    <w:rsid w:val="002E5869"/>
    <w:rsid w:val="002F25E4"/>
    <w:rsid w:val="002F7723"/>
    <w:rsid w:val="00300015"/>
    <w:rsid w:val="003253DA"/>
    <w:rsid w:val="003370EA"/>
    <w:rsid w:val="003415D7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A3FDA"/>
    <w:rsid w:val="004A51C5"/>
    <w:rsid w:val="004B392B"/>
    <w:rsid w:val="004C1B3B"/>
    <w:rsid w:val="004C28DF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77C38"/>
    <w:rsid w:val="005812F1"/>
    <w:rsid w:val="00597CB5"/>
    <w:rsid w:val="005D6259"/>
    <w:rsid w:val="005F3B42"/>
    <w:rsid w:val="005F4EA0"/>
    <w:rsid w:val="005F7A18"/>
    <w:rsid w:val="0061034B"/>
    <w:rsid w:val="00610705"/>
    <w:rsid w:val="00614116"/>
    <w:rsid w:val="00624A32"/>
    <w:rsid w:val="0064370B"/>
    <w:rsid w:val="00674BCE"/>
    <w:rsid w:val="0067553B"/>
    <w:rsid w:val="0068525C"/>
    <w:rsid w:val="006A2DAE"/>
    <w:rsid w:val="006A6421"/>
    <w:rsid w:val="006B0908"/>
    <w:rsid w:val="006B3D9A"/>
    <w:rsid w:val="006D0CB4"/>
    <w:rsid w:val="006F0E04"/>
    <w:rsid w:val="006F14AB"/>
    <w:rsid w:val="006F4998"/>
    <w:rsid w:val="00700FA6"/>
    <w:rsid w:val="00703391"/>
    <w:rsid w:val="007223FC"/>
    <w:rsid w:val="00730920"/>
    <w:rsid w:val="007320B0"/>
    <w:rsid w:val="007424CC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37103"/>
    <w:rsid w:val="0084524D"/>
    <w:rsid w:val="00856BDC"/>
    <w:rsid w:val="008670BC"/>
    <w:rsid w:val="0089293C"/>
    <w:rsid w:val="008952D2"/>
    <w:rsid w:val="008A5B6A"/>
    <w:rsid w:val="008C643A"/>
    <w:rsid w:val="008D3FD4"/>
    <w:rsid w:val="009107D0"/>
    <w:rsid w:val="00922A9F"/>
    <w:rsid w:val="00922AC0"/>
    <w:rsid w:val="009568C6"/>
    <w:rsid w:val="009623BD"/>
    <w:rsid w:val="00975854"/>
    <w:rsid w:val="009815E1"/>
    <w:rsid w:val="009838A1"/>
    <w:rsid w:val="009A64D4"/>
    <w:rsid w:val="009A7701"/>
    <w:rsid w:val="009D0CA4"/>
    <w:rsid w:val="009E134B"/>
    <w:rsid w:val="009F3E99"/>
    <w:rsid w:val="00A06E0C"/>
    <w:rsid w:val="00A26B8F"/>
    <w:rsid w:val="00A36F8A"/>
    <w:rsid w:val="00A57B92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033BD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D5791"/>
    <w:rsid w:val="00BE79E8"/>
    <w:rsid w:val="00BF2BF6"/>
    <w:rsid w:val="00BF59AE"/>
    <w:rsid w:val="00C147AA"/>
    <w:rsid w:val="00C153D5"/>
    <w:rsid w:val="00C31ADC"/>
    <w:rsid w:val="00C34E7D"/>
    <w:rsid w:val="00C412FB"/>
    <w:rsid w:val="00C417FB"/>
    <w:rsid w:val="00C601D5"/>
    <w:rsid w:val="00C65A88"/>
    <w:rsid w:val="00C86D45"/>
    <w:rsid w:val="00C9309F"/>
    <w:rsid w:val="00CA09BD"/>
    <w:rsid w:val="00CB5B01"/>
    <w:rsid w:val="00CC2F2F"/>
    <w:rsid w:val="00CC300B"/>
    <w:rsid w:val="00D168B9"/>
    <w:rsid w:val="00D20EF9"/>
    <w:rsid w:val="00D26B71"/>
    <w:rsid w:val="00D2723C"/>
    <w:rsid w:val="00D33E63"/>
    <w:rsid w:val="00D4662B"/>
    <w:rsid w:val="00D50DB4"/>
    <w:rsid w:val="00D52CD5"/>
    <w:rsid w:val="00D52F2A"/>
    <w:rsid w:val="00D62F68"/>
    <w:rsid w:val="00D64970"/>
    <w:rsid w:val="00D7065D"/>
    <w:rsid w:val="00D716EB"/>
    <w:rsid w:val="00D85B12"/>
    <w:rsid w:val="00D85F81"/>
    <w:rsid w:val="00DC1DC5"/>
    <w:rsid w:val="00DC72A9"/>
    <w:rsid w:val="00DD10FF"/>
    <w:rsid w:val="00DD55C8"/>
    <w:rsid w:val="00DF18C3"/>
    <w:rsid w:val="00E079DB"/>
    <w:rsid w:val="00E14BE0"/>
    <w:rsid w:val="00E31AAA"/>
    <w:rsid w:val="00E54983"/>
    <w:rsid w:val="00E60436"/>
    <w:rsid w:val="00E61A9B"/>
    <w:rsid w:val="00E8174E"/>
    <w:rsid w:val="00E82BBD"/>
    <w:rsid w:val="00E834CC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EF3F13"/>
    <w:rsid w:val="00F125D1"/>
    <w:rsid w:val="00F127D4"/>
    <w:rsid w:val="00F5161E"/>
    <w:rsid w:val="00F627FF"/>
    <w:rsid w:val="00F87CC0"/>
    <w:rsid w:val="00FB364C"/>
    <w:rsid w:val="00FB6B6D"/>
    <w:rsid w:val="00FC302B"/>
    <w:rsid w:val="00FC39A0"/>
    <w:rsid w:val="00FC4AF5"/>
    <w:rsid w:val="00FC5516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3292"/>
  <w15:docId w15:val="{6DEF5BF1-F60A-49FC-81CE-980F18E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sngiM81_PG_f-sk-2-rjDvBS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nthia.Delostrinos@court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Jackie Shea-Brown</cp:lastModifiedBy>
  <cp:revision>2</cp:revision>
  <cp:lastPrinted>2011-04-04T17:18:00Z</cp:lastPrinted>
  <dcterms:created xsi:type="dcterms:W3CDTF">2019-10-14T18:24:00Z</dcterms:created>
  <dcterms:modified xsi:type="dcterms:W3CDTF">2019-10-14T18:24:00Z</dcterms:modified>
</cp:coreProperties>
</file>