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7"/>
        <w:gridCol w:w="1765"/>
      </w:tblGrid>
      <w:tr w:rsidR="00A93E8D" w14:paraId="4662EAE8" w14:textId="77777777" w:rsidTr="001235A9">
        <w:tc>
          <w:tcPr>
            <w:tcW w:w="1768" w:type="dxa"/>
          </w:tcPr>
          <w:p w14:paraId="2C6D6C8F" w14:textId="77777777"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82A5640" wp14:editId="6B3BC6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gridSpan w:val="2"/>
            <w:vAlign w:val="center"/>
          </w:tcPr>
          <w:p w14:paraId="7CEA6AD5" w14:textId="77777777"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14:paraId="4811791F" w14:textId="77777777"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14:paraId="61606AF5" w14:textId="513ABBC9" w:rsidR="00A93E8D" w:rsidRDefault="006A46AF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Monday April 9</w:t>
            </w:r>
            <w:r w:rsidR="00B82882">
              <w:rPr>
                <w:b/>
                <w:szCs w:val="24"/>
              </w:rPr>
              <w:t>, 2018</w:t>
            </w:r>
            <w:r w:rsidR="00761F05">
              <w:rPr>
                <w:b/>
                <w:szCs w:val="24"/>
              </w:rPr>
              <w:t xml:space="preserve"> @ </w:t>
            </w:r>
            <w:r w:rsidR="00473990">
              <w:rPr>
                <w:b/>
                <w:szCs w:val="24"/>
              </w:rPr>
              <w:t>7:0</w:t>
            </w:r>
            <w:r>
              <w:rPr>
                <w:b/>
                <w:szCs w:val="24"/>
              </w:rPr>
              <w:t>0 a</w:t>
            </w:r>
            <w:r w:rsidR="00577A09">
              <w:rPr>
                <w:b/>
                <w:szCs w:val="24"/>
              </w:rPr>
              <w:t>.m.</w:t>
            </w:r>
            <w:r w:rsidR="00A93E8D">
              <w:rPr>
                <w:b/>
                <w:szCs w:val="24"/>
              </w:rPr>
              <w:t xml:space="preserve"> </w:t>
            </w:r>
            <w:r w:rsidR="00473990">
              <w:rPr>
                <w:b/>
                <w:szCs w:val="24"/>
              </w:rPr>
              <w:t>– 7:5</w:t>
            </w:r>
            <w:r>
              <w:rPr>
                <w:b/>
                <w:szCs w:val="24"/>
              </w:rPr>
              <w:t>5</w:t>
            </w:r>
            <w:r w:rsidR="00473990">
              <w:rPr>
                <w:b/>
                <w:szCs w:val="24"/>
              </w:rPr>
              <w:t xml:space="preserve"> a</w:t>
            </w:r>
            <w:r w:rsidR="00703391">
              <w:rPr>
                <w:b/>
                <w:szCs w:val="24"/>
              </w:rPr>
              <w:t>.m.</w:t>
            </w:r>
          </w:p>
          <w:p w14:paraId="141E70A1" w14:textId="3B449A9F" w:rsidR="00761F05" w:rsidRPr="003370EA" w:rsidRDefault="006A46AF" w:rsidP="001474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 Person at SCJA Spring Conference</w:t>
            </w:r>
          </w:p>
        </w:tc>
        <w:tc>
          <w:tcPr>
            <w:tcW w:w="1765" w:type="dxa"/>
            <w:vAlign w:val="center"/>
          </w:tcPr>
          <w:p w14:paraId="6ED3975E" w14:textId="77777777" w:rsidR="00A93E8D" w:rsidRDefault="00A93E8D" w:rsidP="00A93E8D"/>
        </w:tc>
      </w:tr>
      <w:tr w:rsidR="00A804EE" w14:paraId="6E34CBCF" w14:textId="77777777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BDAA690" w14:textId="77777777"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6F4998" w14:paraId="49A8BAAF" w14:textId="77777777" w:rsidTr="00351076">
        <w:tc>
          <w:tcPr>
            <w:tcW w:w="6608" w:type="dxa"/>
            <w:gridSpan w:val="2"/>
            <w:vAlign w:val="center"/>
          </w:tcPr>
          <w:p w14:paraId="7A7BBACF" w14:textId="77777777"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</w:t>
            </w:r>
            <w:r w:rsidR="004B392B">
              <w:rPr>
                <w:b/>
                <w:sz w:val="22"/>
              </w:rPr>
              <w:t xml:space="preserve">&amp; Vice Chair </w:t>
            </w:r>
            <w:r>
              <w:rPr>
                <w:b/>
                <w:sz w:val="22"/>
              </w:rPr>
              <w:t>Reports</w:t>
            </w:r>
          </w:p>
        </w:tc>
        <w:tc>
          <w:tcPr>
            <w:tcW w:w="2742" w:type="dxa"/>
            <w:gridSpan w:val="2"/>
            <w:vAlign w:val="center"/>
          </w:tcPr>
          <w:p w14:paraId="77BA85B7" w14:textId="77777777" w:rsidR="006F4998" w:rsidRDefault="00B80395" w:rsidP="00703391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</w:t>
            </w:r>
            <w:r w:rsidR="004B392B">
              <w:rPr>
                <w:sz w:val="22"/>
              </w:rPr>
              <w:t>&amp; Judge Helen Whitener</w:t>
            </w:r>
          </w:p>
        </w:tc>
      </w:tr>
      <w:tr w:rsidR="00EA7982" w14:paraId="63C8D80C" w14:textId="77777777" w:rsidTr="00351076">
        <w:tc>
          <w:tcPr>
            <w:tcW w:w="6608" w:type="dxa"/>
            <w:gridSpan w:val="2"/>
            <w:vAlign w:val="center"/>
          </w:tcPr>
          <w:p w14:paraId="690EB97E" w14:textId="77777777" w:rsidR="00761F05" w:rsidRDefault="000A155F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14:paraId="74EF0284" w14:textId="77777777" w:rsidR="00761F05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  <w:r w:rsidR="004F3108">
              <w:rPr>
                <w:b/>
                <w:sz w:val="22"/>
              </w:rPr>
              <w:t xml:space="preserve"> </w:t>
            </w:r>
            <w:r w:rsidR="004F3108" w:rsidRPr="004F3108">
              <w:rPr>
                <w:sz w:val="22"/>
              </w:rPr>
              <w:t>(Judge Lucas)</w:t>
            </w:r>
          </w:p>
          <w:p w14:paraId="104089CD" w14:textId="77777777"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  <w:r w:rsidR="004F3108">
              <w:rPr>
                <w:sz w:val="22"/>
              </w:rPr>
              <w:t xml:space="preserve"> (Judge Shea-Brown)</w:t>
            </w:r>
          </w:p>
          <w:p w14:paraId="16F33D17" w14:textId="77777777"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</w:p>
          <w:p w14:paraId="0C7B5700" w14:textId="77777777" w:rsidR="00B41427" w:rsidRPr="00B41427" w:rsidRDefault="00B41427" w:rsidP="001474DD">
            <w:pPr>
              <w:pStyle w:val="ListParagraph"/>
              <w:ind w:left="1500"/>
              <w:rPr>
                <w:b/>
                <w:sz w:val="22"/>
              </w:rPr>
            </w:pPr>
            <w:r>
              <w:rPr>
                <w:b/>
                <w:sz w:val="22"/>
              </w:rPr>
              <w:t>UPDATES:</w:t>
            </w:r>
          </w:p>
          <w:p w14:paraId="57ED59C7" w14:textId="041EA514" w:rsidR="00B41427" w:rsidRDefault="000A155F" w:rsidP="006A46AF">
            <w:pPr>
              <w:pStyle w:val="ListParagraph"/>
              <w:ind w:left="1500"/>
              <w:rPr>
                <w:sz w:val="22"/>
              </w:rPr>
            </w:pPr>
            <w:r w:rsidRPr="00473990">
              <w:rPr>
                <w:b/>
                <w:sz w:val="22"/>
              </w:rPr>
              <w:t>Reentry Simulation</w:t>
            </w:r>
            <w:r w:rsidRPr="000A155F">
              <w:rPr>
                <w:sz w:val="22"/>
              </w:rPr>
              <w:t xml:space="preserve"> </w:t>
            </w:r>
            <w:r w:rsidR="00040046">
              <w:rPr>
                <w:sz w:val="22"/>
              </w:rPr>
              <w:t>–</w:t>
            </w:r>
            <w:r w:rsidR="00473990">
              <w:rPr>
                <w:sz w:val="22"/>
              </w:rPr>
              <w:t xml:space="preserve"> </w:t>
            </w:r>
            <w:r w:rsidR="00362804">
              <w:rPr>
                <w:sz w:val="22"/>
              </w:rPr>
              <w:t>Judge Keenan</w:t>
            </w:r>
          </w:p>
          <w:p w14:paraId="33023C5D" w14:textId="3AD35193" w:rsidR="006A46AF" w:rsidRPr="006A46AF" w:rsidRDefault="006A46AF" w:rsidP="006A46AF">
            <w:pPr>
              <w:pStyle w:val="ListParagraph"/>
              <w:ind w:left="1500"/>
              <w:rPr>
                <w:b/>
                <w:sz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77D28F1A" w14:textId="77777777" w:rsidR="00EA7982" w:rsidRPr="00083713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167C49" w14:paraId="267ABD5A" w14:textId="77777777" w:rsidTr="00351076">
        <w:tc>
          <w:tcPr>
            <w:tcW w:w="6608" w:type="dxa"/>
            <w:gridSpan w:val="2"/>
            <w:vAlign w:val="center"/>
          </w:tcPr>
          <w:p w14:paraId="2B152B16" w14:textId="77777777" w:rsidR="00167C49" w:rsidRDefault="00761F05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622C5F4" w14:textId="77777777" w:rsidR="00040046" w:rsidRPr="00B41427" w:rsidRDefault="00040046" w:rsidP="00040046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SCJA Proposal/ Resolution – Color of Justice</w:t>
            </w:r>
            <w:r>
              <w:rPr>
                <w:sz w:val="22"/>
              </w:rPr>
              <w:t xml:space="preserve"> </w:t>
            </w:r>
          </w:p>
          <w:p w14:paraId="5F110F1C" w14:textId="074020B1" w:rsidR="00B41427" w:rsidRPr="00473990" w:rsidRDefault="00473990" w:rsidP="00473990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Proposal is out - Need help getting proposal submissions.</w:t>
            </w:r>
          </w:p>
          <w:p w14:paraId="2C7D8D79" w14:textId="77777777" w:rsidR="001474DD" w:rsidRPr="00040046" w:rsidRDefault="001474DD" w:rsidP="00B41427">
            <w:pPr>
              <w:pStyle w:val="ListParagraph"/>
              <w:ind w:left="1080"/>
              <w:rPr>
                <w:b/>
                <w:sz w:val="22"/>
              </w:rPr>
            </w:pPr>
          </w:p>
          <w:p w14:paraId="60755220" w14:textId="78E0D36C" w:rsidR="001474DD" w:rsidRDefault="00473990" w:rsidP="00473990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Schedule Monthly Meeting Dates</w:t>
            </w:r>
          </w:p>
          <w:p w14:paraId="5C4832A5" w14:textId="77777777" w:rsidR="00473990" w:rsidRDefault="00473990" w:rsidP="00473990">
            <w:pPr>
              <w:rPr>
                <w:b/>
                <w:sz w:val="22"/>
              </w:rPr>
            </w:pPr>
          </w:p>
          <w:p w14:paraId="58CBC8A5" w14:textId="7FDA510F" w:rsidR="00473990" w:rsidRPr="00473990" w:rsidRDefault="00473990" w:rsidP="0047399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473990">
              <w:rPr>
                <w:b/>
                <w:sz w:val="22"/>
              </w:rPr>
              <w:t>New Business</w:t>
            </w:r>
          </w:p>
          <w:p w14:paraId="79384C76" w14:textId="77777777" w:rsidR="00473990" w:rsidRPr="00473990" w:rsidRDefault="00473990" w:rsidP="00473990">
            <w:pPr>
              <w:pStyle w:val="ListParagraph"/>
              <w:ind w:left="360"/>
              <w:rPr>
                <w:b/>
                <w:sz w:val="22"/>
              </w:rPr>
            </w:pPr>
            <w:bookmarkStart w:id="0" w:name="_GoBack"/>
            <w:bookmarkEnd w:id="0"/>
          </w:p>
          <w:p w14:paraId="0FDC85CC" w14:textId="77777777" w:rsidR="001474DD" w:rsidRPr="001474DD" w:rsidRDefault="001474DD" w:rsidP="001474DD">
            <w:pPr>
              <w:pStyle w:val="ListParagraph"/>
              <w:ind w:left="1080"/>
              <w:rPr>
                <w:b/>
                <w:sz w:val="22"/>
              </w:rPr>
            </w:pPr>
          </w:p>
          <w:p w14:paraId="1A05935E" w14:textId="77777777" w:rsidR="005D6259" w:rsidRPr="001474DD" w:rsidRDefault="00040046" w:rsidP="001474DD">
            <w:pPr>
              <w:rPr>
                <w:b/>
                <w:sz w:val="22"/>
              </w:rPr>
            </w:pPr>
            <w:r w:rsidRPr="001474DD">
              <w:rPr>
                <w:b/>
                <w:sz w:val="22"/>
              </w:rPr>
              <w:t xml:space="preserve">Committee material archiving – </w:t>
            </w:r>
            <w:r w:rsidR="000A6C52" w:rsidRPr="001474DD">
              <w:rPr>
                <w:sz w:val="22"/>
              </w:rPr>
              <w:t xml:space="preserve">Please see link to OneDrive containing SCJA E&amp;F current and archived materials: </w:t>
            </w:r>
            <w:hyperlink r:id="rId9" w:history="1">
              <w:r w:rsidR="000A6C52" w:rsidRPr="001474DD">
                <w:rPr>
                  <w:rStyle w:val="Hyperlink"/>
                  <w:sz w:val="22"/>
                </w:rPr>
                <w:t>https://1drv.ms/f/s!AsngiM81_PG_f-sk-2-rjDvBSt8</w:t>
              </w:r>
            </w:hyperlink>
            <w:r w:rsidR="000A6C52" w:rsidRPr="001474DD">
              <w:rPr>
                <w:sz w:val="22"/>
              </w:rPr>
              <w:t xml:space="preserve"> </w:t>
            </w:r>
          </w:p>
        </w:tc>
        <w:tc>
          <w:tcPr>
            <w:tcW w:w="2742" w:type="dxa"/>
            <w:gridSpan w:val="2"/>
            <w:vAlign w:val="center"/>
          </w:tcPr>
          <w:p w14:paraId="62F32FB9" w14:textId="77777777" w:rsidR="00167C49" w:rsidRDefault="00167C49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EA3BA3" w14:paraId="2F366C4B" w14:textId="77777777" w:rsidTr="00351076">
        <w:tc>
          <w:tcPr>
            <w:tcW w:w="9350" w:type="dxa"/>
            <w:gridSpan w:val="4"/>
          </w:tcPr>
          <w:p w14:paraId="4DBEE3CF" w14:textId="77777777"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10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14:paraId="55E548E5" w14:textId="77777777"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346E" w14:textId="77777777" w:rsidR="006A46AF" w:rsidRDefault="006A46AF" w:rsidP="0040109A">
      <w:r>
        <w:separator/>
      </w:r>
    </w:p>
  </w:endnote>
  <w:endnote w:type="continuationSeparator" w:id="0">
    <w:p w14:paraId="0E077D56" w14:textId="77777777" w:rsidR="006A46AF" w:rsidRDefault="006A46AF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86F73" w14:textId="77777777" w:rsidR="006A46AF" w:rsidRDefault="006A46AF" w:rsidP="0040109A">
      <w:r>
        <w:separator/>
      </w:r>
    </w:p>
  </w:footnote>
  <w:footnote w:type="continuationSeparator" w:id="0">
    <w:p w14:paraId="644E7D2B" w14:textId="77777777" w:rsidR="006A46AF" w:rsidRDefault="006A46AF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E772" w14:textId="77777777" w:rsidR="006A46AF" w:rsidRDefault="006A46AF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14:paraId="077DC13B" w14:textId="77777777" w:rsidR="006A46AF" w:rsidRDefault="006A46AF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14:paraId="7E6AAC7A" w14:textId="77777777" w:rsidR="006A46AF" w:rsidRDefault="006A46AF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14:paraId="5D67BF6D" w14:textId="77777777" w:rsidR="006A46AF" w:rsidRPr="0040109A" w:rsidRDefault="006A46AF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14:paraId="7027A338" w14:textId="77777777" w:rsidR="006A46AF" w:rsidRDefault="006A46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23"/>
    <w:multiLevelType w:val="hybridMultilevel"/>
    <w:tmpl w:val="A5E02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606083"/>
    <w:multiLevelType w:val="hybridMultilevel"/>
    <w:tmpl w:val="B71EAC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D7A636D"/>
    <w:multiLevelType w:val="hybridMultilevel"/>
    <w:tmpl w:val="4B70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9D79AF"/>
    <w:multiLevelType w:val="hybridMultilevel"/>
    <w:tmpl w:val="DEB0BE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0046"/>
    <w:rsid w:val="00043A2A"/>
    <w:rsid w:val="00061673"/>
    <w:rsid w:val="00065025"/>
    <w:rsid w:val="00071C2D"/>
    <w:rsid w:val="00083713"/>
    <w:rsid w:val="000916A6"/>
    <w:rsid w:val="00093C5B"/>
    <w:rsid w:val="000A0609"/>
    <w:rsid w:val="000A155F"/>
    <w:rsid w:val="000A2199"/>
    <w:rsid w:val="000A6293"/>
    <w:rsid w:val="000A68F1"/>
    <w:rsid w:val="000A6C52"/>
    <w:rsid w:val="000A6D82"/>
    <w:rsid w:val="00106E11"/>
    <w:rsid w:val="001166D4"/>
    <w:rsid w:val="001235A9"/>
    <w:rsid w:val="00124E4B"/>
    <w:rsid w:val="001346F5"/>
    <w:rsid w:val="001474DD"/>
    <w:rsid w:val="00160E33"/>
    <w:rsid w:val="00167C49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00015"/>
    <w:rsid w:val="003370EA"/>
    <w:rsid w:val="00342601"/>
    <w:rsid w:val="00346C0E"/>
    <w:rsid w:val="00351076"/>
    <w:rsid w:val="00362804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3990"/>
    <w:rsid w:val="00475C5A"/>
    <w:rsid w:val="004835E9"/>
    <w:rsid w:val="0049205C"/>
    <w:rsid w:val="00496D74"/>
    <w:rsid w:val="004B392B"/>
    <w:rsid w:val="004F3108"/>
    <w:rsid w:val="004F3FBF"/>
    <w:rsid w:val="004F5477"/>
    <w:rsid w:val="005004C8"/>
    <w:rsid w:val="005035ED"/>
    <w:rsid w:val="00516AB0"/>
    <w:rsid w:val="005470B6"/>
    <w:rsid w:val="00562DDF"/>
    <w:rsid w:val="005747D0"/>
    <w:rsid w:val="00577A09"/>
    <w:rsid w:val="005812F1"/>
    <w:rsid w:val="00597CB5"/>
    <w:rsid w:val="005D6259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46AF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8D3FD4"/>
    <w:rsid w:val="009107D0"/>
    <w:rsid w:val="00922A9F"/>
    <w:rsid w:val="00922AC0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41427"/>
    <w:rsid w:val="00B7304B"/>
    <w:rsid w:val="00B768C1"/>
    <w:rsid w:val="00B80395"/>
    <w:rsid w:val="00B82882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7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1drv.ms/f/s!AsngiM81_PG_f-sk-2-rjDvBSt8" TargetMode="External"/><Relationship Id="rId10" Type="http://schemas.openxmlformats.org/officeDocument/2006/relationships/hyperlink" Target="mailto:Cynthia.Delostrinos@court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Cynthia Delostrinos</cp:lastModifiedBy>
  <cp:revision>2</cp:revision>
  <cp:lastPrinted>2011-04-04T17:18:00Z</cp:lastPrinted>
  <dcterms:created xsi:type="dcterms:W3CDTF">2018-04-05T16:36:00Z</dcterms:created>
  <dcterms:modified xsi:type="dcterms:W3CDTF">2018-04-05T16:36:00Z</dcterms:modified>
</cp:coreProperties>
</file>