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40"/>
        <w:gridCol w:w="976"/>
        <w:gridCol w:w="1766"/>
      </w:tblGrid>
      <w:tr w:rsidR="00A93E8D" w:rsidTr="00351076">
        <w:tc>
          <w:tcPr>
            <w:tcW w:w="1768" w:type="dxa"/>
          </w:tcPr>
          <w:p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6" w:type="dxa"/>
            <w:gridSpan w:val="2"/>
            <w:vAlign w:val="center"/>
          </w:tcPr>
          <w:p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4B392B">
              <w:rPr>
                <w:b/>
                <w:szCs w:val="24"/>
              </w:rPr>
              <w:t>Tuesday</w:t>
            </w:r>
            <w:r w:rsidR="00577A09">
              <w:rPr>
                <w:b/>
                <w:szCs w:val="24"/>
              </w:rPr>
              <w:t xml:space="preserve">, </w:t>
            </w:r>
            <w:r w:rsidR="004B392B">
              <w:rPr>
                <w:b/>
                <w:szCs w:val="24"/>
              </w:rPr>
              <w:t>January 31, 2017</w:t>
            </w:r>
            <w:r w:rsidR="00577A09">
              <w:rPr>
                <w:b/>
                <w:szCs w:val="24"/>
              </w:rPr>
              <w:t xml:space="preserve"> @ 12:05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:rsidR="00EE0E43" w:rsidRDefault="00562DDF" w:rsidP="00562D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Teleconference Call Number: 1-</w:t>
            </w:r>
            <w:r w:rsidR="0037570E">
              <w:rPr>
                <w:b/>
                <w:szCs w:val="24"/>
              </w:rPr>
              <w:t>877-820-7831</w:t>
            </w:r>
            <w:r>
              <w:rPr>
                <w:b/>
                <w:szCs w:val="24"/>
              </w:rPr>
              <w:t xml:space="preserve"> </w:t>
            </w:r>
          </w:p>
          <w:p w:rsidR="0049205C" w:rsidRPr="003370EA" w:rsidRDefault="00562DDF" w:rsidP="003757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Pin Code: </w:t>
            </w:r>
            <w:r w:rsidR="0037570E">
              <w:rPr>
                <w:b/>
                <w:szCs w:val="24"/>
              </w:rPr>
              <w:t>358515</w:t>
            </w:r>
            <w:r w:rsidR="005747D0">
              <w:rPr>
                <w:b/>
                <w:szCs w:val="24"/>
              </w:rPr>
              <w:t>#</w:t>
            </w:r>
          </w:p>
        </w:tc>
        <w:tc>
          <w:tcPr>
            <w:tcW w:w="1766" w:type="dxa"/>
            <w:vAlign w:val="center"/>
          </w:tcPr>
          <w:p w:rsidR="00A93E8D" w:rsidRDefault="00A93E8D" w:rsidP="00A93E8D"/>
        </w:tc>
      </w:tr>
      <w:tr w:rsidR="00A804EE" w:rsidTr="0035107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3740E9" w:rsidTr="00351076">
        <w:tc>
          <w:tcPr>
            <w:tcW w:w="6608" w:type="dxa"/>
            <w:gridSpan w:val="2"/>
            <w:vAlign w:val="center"/>
          </w:tcPr>
          <w:p w:rsidR="003740E9" w:rsidRPr="00083713" w:rsidRDefault="003740E9" w:rsidP="00E14BE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83713">
              <w:rPr>
                <w:b/>
                <w:sz w:val="22"/>
              </w:rPr>
              <w:t>Call to Order</w:t>
            </w:r>
          </w:p>
        </w:tc>
        <w:tc>
          <w:tcPr>
            <w:tcW w:w="2742" w:type="dxa"/>
            <w:gridSpan w:val="2"/>
            <w:vAlign w:val="center"/>
          </w:tcPr>
          <w:p w:rsidR="00AF1B92" w:rsidRPr="00083713" w:rsidRDefault="00AF1B92" w:rsidP="00E14BE0">
            <w:pPr>
              <w:rPr>
                <w:sz w:val="22"/>
              </w:rPr>
            </w:pPr>
            <w:r>
              <w:rPr>
                <w:sz w:val="22"/>
              </w:rPr>
              <w:t xml:space="preserve">Judge </w:t>
            </w:r>
            <w:r w:rsidR="0049205C">
              <w:rPr>
                <w:sz w:val="22"/>
              </w:rPr>
              <w:t>Eric Lucas</w:t>
            </w:r>
          </w:p>
        </w:tc>
      </w:tr>
      <w:tr w:rsidR="006F4998" w:rsidTr="00351076">
        <w:tc>
          <w:tcPr>
            <w:tcW w:w="6608" w:type="dxa"/>
            <w:gridSpan w:val="2"/>
            <w:vAlign w:val="center"/>
          </w:tcPr>
          <w:p w:rsidR="0049205C" w:rsidRDefault="00577A09" w:rsidP="0037570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</w:t>
            </w:r>
            <w:r w:rsidR="004B392B">
              <w:rPr>
                <w:b/>
                <w:sz w:val="22"/>
              </w:rPr>
              <w:t xml:space="preserve">&amp; Vice Chair </w:t>
            </w:r>
            <w:r>
              <w:rPr>
                <w:b/>
                <w:sz w:val="22"/>
              </w:rPr>
              <w:t>Reports</w:t>
            </w:r>
          </w:p>
        </w:tc>
        <w:tc>
          <w:tcPr>
            <w:tcW w:w="2742" w:type="dxa"/>
            <w:gridSpan w:val="2"/>
            <w:vAlign w:val="center"/>
          </w:tcPr>
          <w:p w:rsidR="006F4998" w:rsidRDefault="00B80395" w:rsidP="00703391">
            <w:pPr>
              <w:rPr>
                <w:sz w:val="22"/>
              </w:rPr>
            </w:pPr>
            <w:r>
              <w:rPr>
                <w:sz w:val="22"/>
              </w:rPr>
              <w:t>Judge Eric Lucas</w:t>
            </w:r>
            <w:r w:rsidR="00577A09">
              <w:rPr>
                <w:sz w:val="22"/>
              </w:rPr>
              <w:t xml:space="preserve"> </w:t>
            </w:r>
            <w:r w:rsidR="004B392B">
              <w:rPr>
                <w:sz w:val="22"/>
              </w:rPr>
              <w:t>&amp; Judge Helen Whitener</w:t>
            </w:r>
          </w:p>
        </w:tc>
      </w:tr>
      <w:tr w:rsidR="00EA7982" w:rsidTr="00351076">
        <w:tc>
          <w:tcPr>
            <w:tcW w:w="6608" w:type="dxa"/>
            <w:gridSpan w:val="2"/>
            <w:vAlign w:val="center"/>
          </w:tcPr>
          <w:p w:rsidR="00EA7982" w:rsidRDefault="00351076" w:rsidP="00E14BE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Reports:</w:t>
            </w:r>
          </w:p>
          <w:p w:rsidR="00351076" w:rsidRDefault="00351076" w:rsidP="00351076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Education – SCJA Spring Conf</w:t>
            </w:r>
            <w:bookmarkStart w:id="0" w:name="_GoBack"/>
            <w:bookmarkEnd w:id="0"/>
            <w:r>
              <w:rPr>
                <w:b/>
                <w:sz w:val="22"/>
              </w:rPr>
              <w:t>erence 2017</w:t>
            </w:r>
          </w:p>
          <w:p w:rsidR="00351076" w:rsidRDefault="00351076" w:rsidP="00351076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Media/ Outreach</w:t>
            </w:r>
          </w:p>
          <w:p w:rsidR="00351076" w:rsidRDefault="00351076" w:rsidP="00351076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Legislative</w:t>
            </w:r>
          </w:p>
        </w:tc>
        <w:tc>
          <w:tcPr>
            <w:tcW w:w="2742" w:type="dxa"/>
            <w:gridSpan w:val="2"/>
            <w:vAlign w:val="center"/>
          </w:tcPr>
          <w:p w:rsidR="00EA7982" w:rsidRPr="00083713" w:rsidRDefault="00351076" w:rsidP="00E14BE0">
            <w:pPr>
              <w:rPr>
                <w:sz w:val="22"/>
              </w:rPr>
            </w:pPr>
            <w:r>
              <w:rPr>
                <w:sz w:val="22"/>
              </w:rPr>
              <w:t xml:space="preserve">Sub-Committee Chairs </w:t>
            </w:r>
          </w:p>
        </w:tc>
      </w:tr>
      <w:tr w:rsidR="00EA3BA3" w:rsidTr="00351076">
        <w:tc>
          <w:tcPr>
            <w:tcW w:w="9350" w:type="dxa"/>
            <w:gridSpan w:val="4"/>
          </w:tcPr>
          <w:p w:rsidR="00EA3BA3" w:rsidRPr="001C6644" w:rsidRDefault="00EA3BA3" w:rsidP="00EE0E43">
            <w:pPr>
              <w:rPr>
                <w:b/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 w:rsidR="00EE0E43"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9" w:history="1">
              <w:r w:rsidR="00EE0E43"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proofErr w:type="gramStart"/>
            <w:r w:rsidR="00EE0E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804EE">
              <w:rPr>
                <w:sz w:val="22"/>
              </w:rPr>
              <w:t>to</w:t>
            </w:r>
            <w:proofErr w:type="gramEnd"/>
            <w:r w:rsidRPr="00A804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C" w:rsidRDefault="00EA2CBC" w:rsidP="0040109A">
      <w:r>
        <w:separator/>
      </w:r>
    </w:p>
  </w:endnote>
  <w:endnote w:type="continuationSeparator" w:id="0">
    <w:p w:rsidR="00EA2CBC" w:rsidRDefault="00EA2CBC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C" w:rsidRDefault="00EA2CBC" w:rsidP="0040109A">
      <w:r>
        <w:separator/>
      </w:r>
    </w:p>
  </w:footnote>
  <w:footnote w:type="continuationSeparator" w:id="0">
    <w:p w:rsidR="00EA2CBC" w:rsidRDefault="00EA2CBC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:rsidR="008952D2" w:rsidRPr="0040109A" w:rsidRDefault="008952D2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:rsidR="008952D2" w:rsidRDefault="00895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3A2A"/>
    <w:rsid w:val="00061673"/>
    <w:rsid w:val="00065025"/>
    <w:rsid w:val="00071C2D"/>
    <w:rsid w:val="00083713"/>
    <w:rsid w:val="000916A6"/>
    <w:rsid w:val="00093C5B"/>
    <w:rsid w:val="000A0609"/>
    <w:rsid w:val="000A2199"/>
    <w:rsid w:val="000A6293"/>
    <w:rsid w:val="000A68F1"/>
    <w:rsid w:val="000A6D82"/>
    <w:rsid w:val="00106E11"/>
    <w:rsid w:val="001166D4"/>
    <w:rsid w:val="00124E4B"/>
    <w:rsid w:val="001346F5"/>
    <w:rsid w:val="00160E33"/>
    <w:rsid w:val="00195A07"/>
    <w:rsid w:val="002018A2"/>
    <w:rsid w:val="0021416D"/>
    <w:rsid w:val="002329D2"/>
    <w:rsid w:val="00235881"/>
    <w:rsid w:val="002A17E3"/>
    <w:rsid w:val="002C06A6"/>
    <w:rsid w:val="002C3172"/>
    <w:rsid w:val="002E5869"/>
    <w:rsid w:val="002F25E4"/>
    <w:rsid w:val="002F7723"/>
    <w:rsid w:val="003370EA"/>
    <w:rsid w:val="00342601"/>
    <w:rsid w:val="00346C0E"/>
    <w:rsid w:val="00351076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B392B"/>
    <w:rsid w:val="004F3FBF"/>
    <w:rsid w:val="004F5477"/>
    <w:rsid w:val="005035ED"/>
    <w:rsid w:val="005470B6"/>
    <w:rsid w:val="00562DDF"/>
    <w:rsid w:val="005747D0"/>
    <w:rsid w:val="00577A09"/>
    <w:rsid w:val="005812F1"/>
    <w:rsid w:val="00597CB5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6421"/>
    <w:rsid w:val="006B0908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9107D0"/>
    <w:rsid w:val="00922A9F"/>
    <w:rsid w:val="00922AC0"/>
    <w:rsid w:val="009568C6"/>
    <w:rsid w:val="009623BD"/>
    <w:rsid w:val="00975854"/>
    <w:rsid w:val="009A64D4"/>
    <w:rsid w:val="009A7701"/>
    <w:rsid w:val="009D0CA4"/>
    <w:rsid w:val="009E134B"/>
    <w:rsid w:val="009F3E99"/>
    <w:rsid w:val="00A06E0C"/>
    <w:rsid w:val="00A36F8A"/>
    <w:rsid w:val="00A804EE"/>
    <w:rsid w:val="00A83B1F"/>
    <w:rsid w:val="00A92BCA"/>
    <w:rsid w:val="00A93E8D"/>
    <w:rsid w:val="00AB43CC"/>
    <w:rsid w:val="00AB46DD"/>
    <w:rsid w:val="00AC0D70"/>
    <w:rsid w:val="00AC0D88"/>
    <w:rsid w:val="00AF1B92"/>
    <w:rsid w:val="00B14D95"/>
    <w:rsid w:val="00B176F1"/>
    <w:rsid w:val="00B365D3"/>
    <w:rsid w:val="00B7304B"/>
    <w:rsid w:val="00B768C1"/>
    <w:rsid w:val="00B80395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6934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5161E"/>
    <w:rsid w:val="00F627FF"/>
    <w:rsid w:val="00F87CC0"/>
    <w:rsid w:val="00FB364C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ynthia.Delostrinos@courts.wa.go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Cynthia Delostrinos</cp:lastModifiedBy>
  <cp:revision>2</cp:revision>
  <cp:lastPrinted>2011-04-04T17:18:00Z</cp:lastPrinted>
  <dcterms:created xsi:type="dcterms:W3CDTF">2017-01-27T18:16:00Z</dcterms:created>
  <dcterms:modified xsi:type="dcterms:W3CDTF">2017-01-27T18:16:00Z</dcterms:modified>
</cp:coreProperties>
</file>